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4F" w:rsidRDefault="00D0494F" w:rsidP="00D049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KARTA  ZGŁOSZENIA  DZIECKA</w:t>
      </w:r>
    </w:p>
    <w:p w:rsidR="00D0494F" w:rsidRDefault="00D0494F" w:rsidP="00D049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ROCZNEGO PRZYGOTOWANIA PRZEDSZKOLNEGO</w:t>
      </w:r>
    </w:p>
    <w:p w:rsidR="00D0494F" w:rsidRDefault="00D0494F" w:rsidP="00D0494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przy  SZKOLE PODSTAWOWEJ im. prof. ROMANA KOBENDZY w ŁYNIE</w:t>
      </w:r>
    </w:p>
    <w:p w:rsidR="00D0494F" w:rsidRDefault="00D0494F" w:rsidP="00D0494F">
      <w:pPr>
        <w:rPr>
          <w:sz w:val="26"/>
          <w:szCs w:val="26"/>
        </w:rPr>
      </w:pPr>
    </w:p>
    <w:p w:rsidR="00D0494F" w:rsidRDefault="00D0494F" w:rsidP="00D0494F">
      <w:pPr>
        <w:rPr>
          <w:b/>
          <w:bCs/>
        </w:rPr>
      </w:pPr>
      <w:r>
        <w:rPr>
          <w:b/>
          <w:bCs/>
        </w:rPr>
        <w:t xml:space="preserve">NR...........                                                                            Data wpływu…….......................        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Imię/imiona i nazwisko dziecka ..................................................................................................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br/>
        <w:t>Data miejsce urodzenia ...............................................................................................................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br/>
        <w:t>PESEL dziecka.............................................................................................................................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br/>
        <w:t>Adres zamieszkania ......................................................................................................................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br/>
        <w:t>Data przyjęcia dziecka do przedszkola od............................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Ilość rodzeństwa........................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Dane dotyczące rodziców/prawnych opiekunów /:</w:t>
      </w:r>
    </w:p>
    <w:p w:rsidR="00D0494F" w:rsidRDefault="00D0494F" w:rsidP="00D0494F">
      <w:pPr>
        <w:ind w:left="720"/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MATKA                         OJCIEC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Nazwisko i imię .......................................................          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          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Miejsce pracy............................................................          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Godziny pracy...........................................................         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 xml:space="preserve">Numery telefonów kontaktowych : 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Telefon do pracy......................................................           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Telefon domowy......................................................           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Komórka .................................................................           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Rodzina : pełna / niepełna/ rodzice z orzeczeniem o niepełnosprawności/ zastępcza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</w:t>
      </w:r>
      <w:r>
        <w:rPr>
          <w:bCs/>
          <w:sz w:val="20"/>
          <w:szCs w:val="20"/>
        </w:rPr>
        <w:t>I</w:t>
      </w:r>
      <w:r>
        <w:rPr>
          <w:sz w:val="20"/>
          <w:szCs w:val="20"/>
        </w:rPr>
        <w:t>nne osoby upoważnione do odbioru dziecka (nazwisko i imię, nr dowodu osobistego, telefon)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</w:t>
      </w:r>
      <w:r>
        <w:rPr>
          <w:sz w:val="20"/>
          <w:szCs w:val="20"/>
        </w:rPr>
        <w:t>Dodatkowe informacje o dziecku ( stałe choroby , wady rozwojowe, alergie, orzeczenie o niepełnosprawności ) .......................................................................................................................................................</w:t>
      </w: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0494F" w:rsidRDefault="00D0494F" w:rsidP="00D049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Zobowiązuje się do:</w:t>
      </w:r>
    </w:p>
    <w:p w:rsidR="00D0494F" w:rsidRDefault="00D0494F" w:rsidP="00D0494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przestrzegania postanowień statutu Szkoły Podstawowej im. prof. Romana Kobendzy w Łynie,</w:t>
      </w:r>
    </w:p>
    <w:p w:rsidR="00D0494F" w:rsidRDefault="00D0494F" w:rsidP="00D0494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przyprowadzania  i odbierania dziecka osobiście  lub przez pisemnie  upoważnioną dorosłą osobę zgłoszoną  nauczycielce</w:t>
      </w:r>
    </w:p>
    <w:p w:rsidR="00D0494F" w:rsidRDefault="00D0494F" w:rsidP="00D0494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uczestniczenia w zebraniach rodziców,</w:t>
      </w:r>
    </w:p>
    <w:p w:rsidR="00D0494F" w:rsidRDefault="00D0494F" w:rsidP="00D0494F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deklaruję (  □ TAK     □ Nie) udział mojego dziecka w zajęciach z religii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numPr>
          <w:ilvl w:val="0"/>
          <w:numId w:val="3"/>
        </w:numPr>
        <w:tabs>
          <w:tab w:val="left" w:pos="567"/>
        </w:tabs>
        <w:ind w:left="567" w:hanging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Informuję, że nie złożyłem</w:t>
      </w:r>
      <w:proofErr w:type="spellStart"/>
      <w:r>
        <w:rPr>
          <w:b/>
          <w:bCs/>
          <w:sz w:val="20"/>
          <w:szCs w:val="20"/>
        </w:rPr>
        <w:t>(a</w:t>
      </w:r>
      <w:proofErr w:type="spellEnd"/>
      <w:r>
        <w:rPr>
          <w:b/>
          <w:bCs/>
          <w:sz w:val="20"/>
          <w:szCs w:val="20"/>
        </w:rPr>
        <w:t>m)/złożyłem</w:t>
      </w:r>
      <w:proofErr w:type="spellStart"/>
      <w:r>
        <w:rPr>
          <w:b/>
          <w:bCs/>
          <w:sz w:val="20"/>
          <w:szCs w:val="20"/>
        </w:rPr>
        <w:t>(a</w:t>
      </w:r>
      <w:proofErr w:type="spellEnd"/>
      <w:r>
        <w:rPr>
          <w:b/>
          <w:bCs/>
          <w:sz w:val="20"/>
          <w:szCs w:val="20"/>
        </w:rPr>
        <w:t>m)  kartę zgłoszenia dziecka  w innym przedszkolu.</w:t>
      </w:r>
    </w:p>
    <w:p w:rsidR="00D0494F" w:rsidRDefault="00D0494F" w:rsidP="00D0494F">
      <w:pPr>
        <w:rPr>
          <w:b/>
          <w:bCs/>
          <w:sz w:val="20"/>
          <w:szCs w:val="20"/>
        </w:rPr>
      </w:pPr>
    </w:p>
    <w:p w:rsidR="00D0494F" w:rsidRDefault="00D0494F" w:rsidP="00D0494F">
      <w:pPr>
        <w:rPr>
          <w:b/>
          <w:bCs/>
          <w:sz w:val="20"/>
          <w:szCs w:val="20"/>
        </w:rPr>
      </w:pPr>
    </w:p>
    <w:p w:rsidR="00D0494F" w:rsidRDefault="00D0494F" w:rsidP="00D049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Wyrażam/nie wyrażam</w:t>
      </w:r>
      <w:r>
        <w:rPr>
          <w:sz w:val="20"/>
          <w:szCs w:val="20"/>
        </w:rPr>
        <w:t xml:space="preserve"> zgody na publikację wizerunku mojego dziecka na stronie internetowej, profilu na portalu </w:t>
      </w:r>
      <w:proofErr w:type="spellStart"/>
      <w:r>
        <w:rPr>
          <w:sz w:val="20"/>
          <w:szCs w:val="20"/>
        </w:rPr>
        <w:t>społecznościowym</w:t>
      </w:r>
      <w:proofErr w:type="spellEnd"/>
      <w:r>
        <w:rPr>
          <w:sz w:val="20"/>
          <w:szCs w:val="20"/>
        </w:rPr>
        <w:t xml:space="preserve"> oraz w budynku palcówki, w celu promowania działalności Szkoły Podstawowej im. prof. Romana Kobendzy w Łynie. </w:t>
      </w:r>
    </w:p>
    <w:p w:rsidR="00D0494F" w:rsidRDefault="00D0494F" w:rsidP="00D0494F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zrzekam się z tego tytuły dodatkowego wynagrodzenia.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Łyna , dnia...........................................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Podpis czytelny matki..................................................             lub   ojca..................................................</w:t>
      </w:r>
    </w:p>
    <w:p w:rsidR="00D0494F" w:rsidRDefault="00D0494F" w:rsidP="00D0494F">
      <w:pPr>
        <w:ind w:left="360"/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Istnieje możliwość zapisania dzieci 5 i 6 letnich do świetlicy szkolnej.  </w:t>
      </w:r>
    </w:p>
    <w:p w:rsidR="00D0494F" w:rsidRDefault="00D0494F" w:rsidP="00D0494F">
      <w:pPr>
        <w:ind w:left="720"/>
        <w:rPr>
          <w:sz w:val="20"/>
          <w:szCs w:val="20"/>
        </w:rPr>
      </w:pPr>
    </w:p>
    <w:p w:rsidR="00D0494F" w:rsidRDefault="00D0494F" w:rsidP="00D0494F">
      <w:pPr>
        <w:rPr>
          <w:sz w:val="20"/>
          <w:szCs w:val="20"/>
        </w:rPr>
      </w:pPr>
      <w:r>
        <w:rPr>
          <w:sz w:val="20"/>
          <w:szCs w:val="20"/>
        </w:rPr>
        <w:t>Do wniosku zostają dołączone następujące załączniki (proszę wpisać jakie):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D0494F" w:rsidRDefault="00D0494F" w:rsidP="00D0494F">
      <w:pPr>
        <w:rPr>
          <w:sz w:val="20"/>
          <w:szCs w:val="20"/>
        </w:rPr>
      </w:pPr>
    </w:p>
    <w:p w:rsidR="00D0494F" w:rsidRDefault="00D0494F" w:rsidP="00D0494F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D0494F" w:rsidRDefault="00D0494F" w:rsidP="00D0494F">
      <w:pPr>
        <w:pStyle w:val="Akapitzlist"/>
        <w:rPr>
          <w:sz w:val="20"/>
          <w:szCs w:val="20"/>
        </w:rPr>
      </w:pPr>
    </w:p>
    <w:p w:rsidR="00D0494F" w:rsidRDefault="00D0494F" w:rsidP="00D0494F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D0494F" w:rsidRDefault="00D0494F" w:rsidP="00D0494F"/>
    <w:p w:rsidR="00D0494F" w:rsidRDefault="00D0494F" w:rsidP="00D0494F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>
        <w:rPr>
          <w:rFonts w:ascii="Times New Roman" w:hAnsi="Times New Roman"/>
          <w:b/>
          <w:bCs/>
          <w:sz w:val="20"/>
          <w:szCs w:val="20"/>
        </w:rPr>
        <w:t>RODO</w:t>
      </w:r>
      <w:r>
        <w:rPr>
          <w:rFonts w:ascii="Times New Roman" w:hAnsi="Times New Roman"/>
          <w:sz w:val="20"/>
          <w:szCs w:val="20"/>
        </w:rPr>
        <w:t>”) informuję, iż:</w:t>
      </w:r>
    </w:p>
    <w:p w:rsidR="00D0494F" w:rsidRDefault="00D0494F" w:rsidP="00D0494F">
      <w:pPr>
        <w:pStyle w:val="Bezodstpw"/>
        <w:numPr>
          <w:ilvl w:val="0"/>
          <w:numId w:val="6"/>
        </w:numPr>
        <w:suppressAutoHyphens/>
        <w:spacing w:line="276" w:lineRule="auto"/>
        <w:ind w:left="-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jest Szkoła Podstawowa im. prof. Romana Kobendzy w Łynie, Łyna 26, 13-100 Nidzica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>: (89 625 75 54), splyna@nidzica.pl;</w:t>
      </w:r>
    </w:p>
    <w:p w:rsidR="00D0494F" w:rsidRDefault="00D0494F" w:rsidP="00D0494F">
      <w:pPr>
        <w:pStyle w:val="Bezodstpw"/>
        <w:numPr>
          <w:ilvl w:val="0"/>
          <w:numId w:val="6"/>
        </w:numPr>
        <w:suppressAutoHyphens/>
        <w:spacing w:line="276" w:lineRule="auto"/>
        <w:ind w:left="-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powołał inspektora ochrony danych z którym może się Pani/Pan skontaktować </w:t>
      </w:r>
      <w:r w:rsidR="00A86336">
        <w:rPr>
          <w:rFonts w:ascii="Times New Roman" w:hAnsi="Times New Roman"/>
          <w:sz w:val="20"/>
          <w:szCs w:val="20"/>
        </w:rPr>
        <w:t>pod adresem mailowym oklinska</w:t>
      </w:r>
      <w:r>
        <w:rPr>
          <w:rFonts w:ascii="Times New Roman" w:hAnsi="Times New Roman"/>
          <w:sz w:val="20"/>
          <w:szCs w:val="20"/>
        </w:rPr>
        <w:t>@gptogatus.pl, w sprawach związanych z przetwarzaniem danych;</w:t>
      </w:r>
    </w:p>
    <w:p w:rsidR="00D0494F" w:rsidRDefault="00D0494F" w:rsidP="00D0494F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zadań edukacyjnych i oświatowych na podstawie art. 6 ust. 1 lit. c i e RODO. Dane szczególnej kategorii przetwarzane będą na podstawie art. 9 ust. 2 lit. b i g RODO.</w:t>
      </w:r>
    </w:p>
    <w:p w:rsidR="00D0494F" w:rsidRDefault="00D0494F" w:rsidP="00D0494F">
      <w:pPr>
        <w:pStyle w:val="Akapitzlist"/>
        <w:ind w:left="-27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Publikacja wizerunku odbywać się będzie na podstawie art. 6 ust. 1 lit. a RODO (zgoda);</w:t>
      </w:r>
    </w:p>
    <w:p w:rsidR="00D0494F" w:rsidRDefault="00D0494F" w:rsidP="00D0494F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trzeciego/organizacji międzynarodowej;</w:t>
      </w:r>
    </w:p>
    <w:p w:rsidR="00D0494F" w:rsidRDefault="00D0494F" w:rsidP="00D0494F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rFonts w:eastAsia="Calibri Light"/>
          <w:i/>
          <w:iCs/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okres </w:t>
      </w:r>
      <w:r>
        <w:rPr>
          <w:rFonts w:eastAsia="Calibri Light"/>
          <w:iCs/>
          <w:sz w:val="20"/>
          <w:szCs w:val="20"/>
        </w:rPr>
        <w:t xml:space="preserve">wymagany przepisami prawa. </w:t>
      </w:r>
    </w:p>
    <w:p w:rsidR="00D0494F" w:rsidRDefault="00D0494F" w:rsidP="00D0494F">
      <w:pPr>
        <w:pStyle w:val="Akapitzlist"/>
        <w:spacing w:line="276" w:lineRule="auto"/>
        <w:ind w:left="-270"/>
        <w:jc w:val="both"/>
        <w:rPr>
          <w:rFonts w:eastAsia="Calibri Light"/>
          <w:i/>
          <w:iCs/>
          <w:sz w:val="20"/>
          <w:szCs w:val="20"/>
        </w:rPr>
      </w:pPr>
      <w:r>
        <w:rPr>
          <w:rFonts w:eastAsia="Calibri Light"/>
          <w:iCs/>
          <w:sz w:val="20"/>
          <w:szCs w:val="20"/>
        </w:rPr>
        <w:t xml:space="preserve">Wizerunek zostanie opublikowany na okres nauki dziecka, a po jej zakończeniu do czasu wycofania zgody. Zgoda może zostać wycofana w każdym momencie bez wpływu na legalność przetwarzania przed wycofaniem zgody; </w:t>
      </w:r>
    </w:p>
    <w:p w:rsidR="00D0494F" w:rsidRDefault="00D0494F" w:rsidP="00D0494F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Pani/Pana danych osobowych będą podmioty uprawnione na podstawie przepisów prawa oraz z którymi administrator zawarł umowę powierzenia przetwarzania danych (np. dostawcy oprogramowania). </w:t>
      </w:r>
    </w:p>
    <w:p w:rsidR="00D0494F" w:rsidRDefault="00D0494F" w:rsidP="00D0494F">
      <w:pPr>
        <w:pStyle w:val="Akapitzlist"/>
        <w:ind w:left="-270"/>
        <w:jc w:val="both"/>
        <w:rPr>
          <w:sz w:val="20"/>
          <w:szCs w:val="20"/>
        </w:rPr>
      </w:pPr>
      <w:r>
        <w:rPr>
          <w:sz w:val="20"/>
          <w:szCs w:val="20"/>
        </w:rPr>
        <w:t>Dane osobowe przekazywane są do Centrum Usług Wspólnych w Nidzicy, które zapewnia obsługę kadrowo-księgową szkoły,</w:t>
      </w:r>
    </w:p>
    <w:p w:rsidR="00D0494F" w:rsidRDefault="00D0494F" w:rsidP="00D0494F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oraz wycofania zgody, </w:t>
      </w:r>
    </w:p>
    <w:p w:rsidR="00D0494F" w:rsidRDefault="00D0494F" w:rsidP="00D0494F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prawa;</w:t>
      </w:r>
    </w:p>
    <w:p w:rsidR="00D0494F" w:rsidRDefault="00D0494F" w:rsidP="00D0494F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podanie przez Pana/Panią danych osobowych jest </w:t>
      </w:r>
      <w:r>
        <w:rPr>
          <w:rFonts w:eastAsia="Calibri Light"/>
          <w:iCs/>
          <w:sz w:val="20"/>
          <w:szCs w:val="20"/>
        </w:rPr>
        <w:t xml:space="preserve">obowiązkiem ustawowym, którego niespełnienie będzie wiązało się z odmową przyjęcia dziecka do szkoły. </w:t>
      </w:r>
    </w:p>
    <w:p w:rsidR="00D0494F" w:rsidRDefault="00D0494F" w:rsidP="00D0494F">
      <w:pPr>
        <w:pStyle w:val="Akapitzlist"/>
        <w:spacing w:line="276" w:lineRule="auto"/>
        <w:ind w:left="-270"/>
        <w:jc w:val="both"/>
        <w:rPr>
          <w:sz w:val="20"/>
          <w:szCs w:val="20"/>
        </w:rPr>
      </w:pPr>
      <w:r>
        <w:rPr>
          <w:rFonts w:eastAsia="Calibri Light"/>
          <w:iCs/>
          <w:sz w:val="20"/>
          <w:szCs w:val="20"/>
        </w:rPr>
        <w:t>Wyrażenie zgody na publikację wizerunku jest dobrowolne</w:t>
      </w:r>
    </w:p>
    <w:p w:rsidR="00D0494F" w:rsidRDefault="00D0494F" w:rsidP="00D0494F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rFonts w:eastAsia="Calibri Light"/>
          <w:i/>
          <w:iCs/>
          <w:sz w:val="20"/>
          <w:szCs w:val="20"/>
        </w:rPr>
      </w:pPr>
      <w:r>
        <w:rPr>
          <w:sz w:val="20"/>
          <w:szCs w:val="20"/>
        </w:rPr>
        <w:t xml:space="preserve">Pani/Pana dane nie będą przetwarzane w sposób zautomatyzowany, w tym również w formie profilowania. </w:t>
      </w:r>
    </w:p>
    <w:p w:rsidR="00D0494F" w:rsidRDefault="00D0494F" w:rsidP="00D0494F">
      <w:pPr>
        <w:pStyle w:val="Bezodstpw"/>
        <w:tabs>
          <w:tab w:val="center" w:pos="4535"/>
          <w:tab w:val="left" w:pos="5670"/>
          <w:tab w:val="left" w:pos="7815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/>
    <w:p w:rsidR="00D0494F" w:rsidRDefault="00D0494F" w:rsidP="00D0494F">
      <w:pPr>
        <w:spacing w:before="240"/>
        <w:ind w:firstLine="708"/>
        <w:jc w:val="both"/>
      </w:pPr>
      <w:r>
        <w:lastRenderedPageBreak/>
        <w:t>Wyrażam zgodę na przetwarzanie moich danych osobowych (imię i nazwisko, nr dokumentu tożsamości) przez Szkołę Podstawową im. prof. Romana Kobendzy w Łynie w celu umożliwienia odbioru dziecka ze szkoły.</w:t>
      </w:r>
    </w:p>
    <w:p w:rsidR="00D0494F" w:rsidRDefault="00D0494F" w:rsidP="00D0494F">
      <w:pPr>
        <w:ind w:firstLine="708"/>
        <w:jc w:val="both"/>
      </w:pPr>
      <w:r>
        <w:t>Zapoznałem</w:t>
      </w:r>
      <w:proofErr w:type="spellStart"/>
      <w:r>
        <w:t>(-am</w:t>
      </w:r>
      <w:proofErr w:type="spellEnd"/>
      <w:r>
        <w:t>) się z treścią klauzuli informacyjnej, w tym z informacją o celu i sposobach przetwarzania danych osobowych oraz prawie dostępu do treści swoich danych i prawie ich poprawiania jak również z możliwością cofnięcia zgody w każdym momencie.</w:t>
      </w:r>
    </w:p>
    <w:p w:rsidR="00D0494F" w:rsidRDefault="00D0494F" w:rsidP="00D0494F">
      <w:pPr>
        <w:ind w:firstLine="708"/>
        <w:jc w:val="both"/>
      </w:pPr>
    </w:p>
    <w:p w:rsidR="00D0494F" w:rsidRDefault="00D0494F" w:rsidP="00D0494F">
      <w:pPr>
        <w:ind w:firstLine="708"/>
        <w:jc w:val="both"/>
      </w:pPr>
    </w:p>
    <w:p w:rsidR="00D0494F" w:rsidRDefault="00D0494F" w:rsidP="00D0494F">
      <w:pPr>
        <w:spacing w:after="120"/>
        <w:jc w:val="right"/>
      </w:pPr>
      <w:r>
        <w:t>…………………………….</w:t>
      </w:r>
    </w:p>
    <w:p w:rsidR="00D0494F" w:rsidRDefault="00D0494F" w:rsidP="00D0494F">
      <w:pPr>
        <w:spacing w:after="120"/>
        <w:jc w:val="right"/>
      </w:pPr>
      <w:r>
        <w:t>Podpis osoby upoważnionej</w:t>
      </w:r>
    </w:p>
    <w:p w:rsidR="00D0494F" w:rsidRDefault="00D0494F" w:rsidP="00D0494F">
      <w:pPr>
        <w:spacing w:after="120"/>
        <w:jc w:val="right"/>
      </w:pPr>
    </w:p>
    <w:p w:rsidR="00D0494F" w:rsidRPr="00A86336" w:rsidRDefault="00D0494F" w:rsidP="00D0494F">
      <w:pPr>
        <w:jc w:val="both"/>
        <w:rPr>
          <w:sz w:val="20"/>
          <w:szCs w:val="20"/>
        </w:rPr>
      </w:pPr>
      <w:r w:rsidRPr="00A86336">
        <w:rPr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A86336">
        <w:rPr>
          <w:b/>
          <w:bCs/>
          <w:sz w:val="20"/>
          <w:szCs w:val="20"/>
        </w:rPr>
        <w:t>RODO</w:t>
      </w:r>
      <w:r w:rsidRPr="00A86336">
        <w:rPr>
          <w:sz w:val="20"/>
          <w:szCs w:val="20"/>
        </w:rPr>
        <w:t>”) informuję, iż:</w:t>
      </w:r>
    </w:p>
    <w:p w:rsidR="00D0494F" w:rsidRPr="00A86336" w:rsidRDefault="00D0494F" w:rsidP="00D0494F">
      <w:pPr>
        <w:pStyle w:val="Bezodstpw"/>
        <w:numPr>
          <w:ilvl w:val="0"/>
          <w:numId w:val="7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A86336">
        <w:rPr>
          <w:rFonts w:ascii="Times New Roman" w:hAnsi="Times New Roman"/>
          <w:sz w:val="20"/>
          <w:szCs w:val="20"/>
        </w:rPr>
        <w:t xml:space="preserve">administratorem Pani/Pana danych osobowych jest Szkoła Podstawowa im. prof. Romana Kobendzy w Łynie, Łyna 26, 13-100 Nidzica, </w:t>
      </w:r>
      <w:proofErr w:type="spellStart"/>
      <w:r w:rsidRPr="00A86336">
        <w:rPr>
          <w:rFonts w:ascii="Times New Roman" w:hAnsi="Times New Roman"/>
          <w:sz w:val="20"/>
          <w:szCs w:val="20"/>
        </w:rPr>
        <w:t>tel</w:t>
      </w:r>
      <w:proofErr w:type="spellEnd"/>
      <w:r w:rsidRPr="00A86336">
        <w:rPr>
          <w:rFonts w:ascii="Times New Roman" w:hAnsi="Times New Roman"/>
          <w:sz w:val="20"/>
          <w:szCs w:val="20"/>
        </w:rPr>
        <w:t>: (89 625 75 54), splyna@nidzica.pl;</w:t>
      </w:r>
    </w:p>
    <w:p w:rsidR="00D0494F" w:rsidRPr="00A86336" w:rsidRDefault="00D0494F" w:rsidP="00D0494F">
      <w:pPr>
        <w:pStyle w:val="Bezodstpw"/>
        <w:numPr>
          <w:ilvl w:val="0"/>
          <w:numId w:val="7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A86336">
        <w:rPr>
          <w:rFonts w:ascii="Times New Roman" w:hAnsi="Times New Roman"/>
          <w:sz w:val="20"/>
          <w:szCs w:val="20"/>
        </w:rPr>
        <w:t xml:space="preserve">Administrator powołał inspektora ochrony danych z którym może się Pani/Pan skontaktować </w:t>
      </w:r>
      <w:r w:rsidR="00A86336" w:rsidRPr="00A86336">
        <w:rPr>
          <w:rFonts w:ascii="Times New Roman" w:hAnsi="Times New Roman"/>
          <w:sz w:val="20"/>
          <w:szCs w:val="20"/>
        </w:rPr>
        <w:t>pod adresem mailowym oklinska</w:t>
      </w:r>
      <w:r w:rsidRPr="00A86336">
        <w:rPr>
          <w:rFonts w:ascii="Times New Roman" w:hAnsi="Times New Roman"/>
          <w:sz w:val="20"/>
          <w:szCs w:val="20"/>
        </w:rPr>
        <w:t>@gptogatus.pl;</w:t>
      </w:r>
    </w:p>
    <w:p w:rsidR="00D0494F" w:rsidRPr="00A86336" w:rsidRDefault="00D0494F" w:rsidP="00D0494F">
      <w:pPr>
        <w:pStyle w:val="Bezodstpw"/>
        <w:numPr>
          <w:ilvl w:val="0"/>
          <w:numId w:val="7"/>
        </w:numPr>
        <w:suppressAutoHyphens/>
        <w:jc w:val="both"/>
        <w:rPr>
          <w:rFonts w:ascii="Times New Roman" w:eastAsia="Calibri Light" w:hAnsi="Times New Roman"/>
          <w:i/>
          <w:iCs/>
          <w:sz w:val="20"/>
          <w:szCs w:val="20"/>
        </w:rPr>
      </w:pPr>
      <w:r w:rsidRPr="00A86336">
        <w:rPr>
          <w:rFonts w:ascii="Times New Roman" w:hAnsi="Times New Roman"/>
          <w:sz w:val="20"/>
          <w:szCs w:val="20"/>
        </w:rPr>
        <w:t xml:space="preserve">Pani/Pana dane osobowe przetwarzane będą w celu </w:t>
      </w:r>
      <w:r w:rsidRPr="00A86336">
        <w:rPr>
          <w:rFonts w:ascii="Times New Roman" w:eastAsia="Calibri Light" w:hAnsi="Times New Roman"/>
          <w:iCs/>
          <w:sz w:val="20"/>
          <w:szCs w:val="20"/>
        </w:rPr>
        <w:t>umożliwienia odbioru dziecka na podstawie art. 6 ust. 1 lit. a RODO;</w:t>
      </w:r>
    </w:p>
    <w:p w:rsidR="00D0494F" w:rsidRPr="00A86336" w:rsidRDefault="00D0494F" w:rsidP="00D0494F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86336">
        <w:rPr>
          <w:sz w:val="20"/>
          <w:szCs w:val="20"/>
        </w:rPr>
        <w:t xml:space="preserve">odbiorcą Pani/Pana danych osobowych będą </w:t>
      </w:r>
      <w:r w:rsidRPr="00A86336">
        <w:rPr>
          <w:rFonts w:eastAsia="Calibri Light"/>
          <w:iCs/>
          <w:sz w:val="20"/>
          <w:szCs w:val="20"/>
        </w:rPr>
        <w:t>upoważnieni pracownicy, w tym wychowawcy grup;</w:t>
      </w:r>
    </w:p>
    <w:p w:rsidR="00D0494F" w:rsidRPr="00A86336" w:rsidRDefault="00D0494F" w:rsidP="00D0494F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86336">
        <w:rPr>
          <w:sz w:val="20"/>
          <w:szCs w:val="20"/>
        </w:rPr>
        <w:t>Pani/Pana dane osobowe nie będą przekazywane do państwa trzeciego/organizacji międzynarodowej;</w:t>
      </w:r>
    </w:p>
    <w:p w:rsidR="00D0494F" w:rsidRPr="00A86336" w:rsidRDefault="00D0494F" w:rsidP="00D0494F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eastAsia="Calibri Light"/>
          <w:i/>
          <w:iCs/>
          <w:sz w:val="20"/>
          <w:szCs w:val="20"/>
        </w:rPr>
      </w:pPr>
      <w:r w:rsidRPr="00A86336">
        <w:rPr>
          <w:sz w:val="20"/>
          <w:szCs w:val="20"/>
        </w:rPr>
        <w:t>Pani/Pana dane osobowe będą przechowywane przez okres nauczania dziecka w szkole/przedszkolu;</w:t>
      </w:r>
    </w:p>
    <w:p w:rsidR="00D0494F" w:rsidRPr="00A86336" w:rsidRDefault="00D0494F" w:rsidP="00D0494F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86336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którego dokonano na podstawie zgody przed jej cofnięciem;</w:t>
      </w:r>
    </w:p>
    <w:p w:rsidR="00D0494F" w:rsidRPr="00A86336" w:rsidRDefault="00D0494F" w:rsidP="00D0494F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86336"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prawa;</w:t>
      </w:r>
    </w:p>
    <w:p w:rsidR="00D0494F" w:rsidRPr="00A86336" w:rsidRDefault="00D0494F" w:rsidP="00D0494F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eastAsia="Calibri Light"/>
          <w:i/>
          <w:iCs/>
          <w:sz w:val="20"/>
          <w:szCs w:val="20"/>
        </w:rPr>
      </w:pPr>
      <w:r w:rsidRPr="00A86336">
        <w:rPr>
          <w:sz w:val="20"/>
          <w:szCs w:val="20"/>
        </w:rPr>
        <w:t>Pani/Pana dane osobowe zostały pobrane od rodziców lub opiekunów prawnych dziecka;</w:t>
      </w:r>
    </w:p>
    <w:p w:rsidR="00D0494F" w:rsidRPr="00A86336" w:rsidRDefault="00D0494F" w:rsidP="00D0494F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86336">
        <w:rPr>
          <w:sz w:val="20"/>
          <w:szCs w:val="20"/>
        </w:rPr>
        <w:t>wyrażenie zgody na przetwarzanie jest dobrowolne, jednakże brak wyrażenia zgody uniemożliwi odbiór dziecka;</w:t>
      </w:r>
    </w:p>
    <w:p w:rsidR="00D0494F" w:rsidRPr="00A86336" w:rsidRDefault="00D0494F" w:rsidP="00D0494F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eastAsia="Calibri Light"/>
          <w:i/>
          <w:iCs/>
          <w:sz w:val="20"/>
          <w:szCs w:val="20"/>
        </w:rPr>
      </w:pPr>
      <w:r w:rsidRPr="00A86336">
        <w:rPr>
          <w:sz w:val="20"/>
          <w:szCs w:val="20"/>
        </w:rPr>
        <w:t xml:space="preserve">Pani/Pana dane nie będą przetwarzane w sposób zautomatyzowany, w tym również w formie profilowania. </w:t>
      </w:r>
    </w:p>
    <w:p w:rsidR="00D0494F" w:rsidRPr="00A86336" w:rsidRDefault="00D0494F" w:rsidP="00D0494F">
      <w:pPr>
        <w:spacing w:after="120"/>
        <w:rPr>
          <w:sz w:val="20"/>
          <w:szCs w:val="20"/>
        </w:rPr>
      </w:pPr>
    </w:p>
    <w:p w:rsidR="00D0494F" w:rsidRPr="00A86336" w:rsidRDefault="00D0494F" w:rsidP="00D0494F">
      <w:pPr>
        <w:rPr>
          <w:sz w:val="20"/>
          <w:szCs w:val="20"/>
        </w:rPr>
      </w:pPr>
    </w:p>
    <w:p w:rsidR="00D0494F" w:rsidRPr="00A86336" w:rsidRDefault="00D0494F" w:rsidP="00D0494F">
      <w:pPr>
        <w:rPr>
          <w:sz w:val="20"/>
          <w:szCs w:val="20"/>
        </w:rPr>
      </w:pPr>
    </w:p>
    <w:p w:rsidR="00D0494F" w:rsidRPr="00A86336" w:rsidRDefault="00D0494F" w:rsidP="00D0494F">
      <w:pPr>
        <w:tabs>
          <w:tab w:val="left" w:pos="5085"/>
        </w:tabs>
        <w:rPr>
          <w:sz w:val="20"/>
          <w:szCs w:val="20"/>
        </w:rPr>
      </w:pPr>
      <w:r w:rsidRPr="00A86336">
        <w:rPr>
          <w:sz w:val="20"/>
          <w:szCs w:val="20"/>
        </w:rPr>
        <w:tab/>
        <w:t xml:space="preserve">  </w:t>
      </w:r>
    </w:p>
    <w:p w:rsidR="00FF3841" w:rsidRPr="00A86336" w:rsidRDefault="00A86336">
      <w:pPr>
        <w:rPr>
          <w:sz w:val="20"/>
          <w:szCs w:val="20"/>
        </w:rPr>
      </w:pPr>
    </w:p>
    <w:sectPr w:rsidR="00FF3841" w:rsidRPr="00A86336" w:rsidSect="00A2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4266F"/>
    <w:multiLevelType w:val="hybridMultilevel"/>
    <w:tmpl w:val="999A34C4"/>
    <w:lvl w:ilvl="0" w:tplc="070CACBE">
      <w:start w:val="5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40563"/>
    <w:multiLevelType w:val="hybridMultilevel"/>
    <w:tmpl w:val="36D2A3B0"/>
    <w:lvl w:ilvl="0" w:tplc="47806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24F22"/>
    <w:multiLevelType w:val="hybridMultilevel"/>
    <w:tmpl w:val="DC5A1E38"/>
    <w:lvl w:ilvl="0" w:tplc="9C9E024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761C8"/>
    <w:multiLevelType w:val="hybridMultilevel"/>
    <w:tmpl w:val="072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94F"/>
    <w:rsid w:val="00291CC2"/>
    <w:rsid w:val="0051491C"/>
    <w:rsid w:val="00694284"/>
    <w:rsid w:val="00A21500"/>
    <w:rsid w:val="00A86336"/>
    <w:rsid w:val="00D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49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PSTRAGOWSKA</cp:lastModifiedBy>
  <cp:revision>4</cp:revision>
  <dcterms:created xsi:type="dcterms:W3CDTF">2020-01-10T07:35:00Z</dcterms:created>
  <dcterms:modified xsi:type="dcterms:W3CDTF">2020-01-10T10:16:00Z</dcterms:modified>
</cp:coreProperties>
</file>